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bookmarkStart w:id="0" w:name="_GoBack"/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1D79E5" w:rsidP="00856C35">
            <w:pPr>
              <w:pStyle w:val="CompanyName"/>
            </w:pPr>
            <w:r>
              <w:t>314 Quality Cleaning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77A6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A6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68" w:rsidRDefault="00E77A68" w:rsidP="00176E67">
      <w:r>
        <w:separator/>
      </w:r>
    </w:p>
  </w:endnote>
  <w:endnote w:type="continuationSeparator" w:id="0">
    <w:p w:rsidR="00E77A68" w:rsidRDefault="00E77A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7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68" w:rsidRDefault="00E77A68" w:rsidP="00176E67">
      <w:r>
        <w:separator/>
      </w:r>
    </w:p>
  </w:footnote>
  <w:footnote w:type="continuationSeparator" w:id="0">
    <w:p w:rsidR="00E77A68" w:rsidRDefault="00E77A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E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D79E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A6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4C93BF0A-ECC4-4649-83C6-7195ECB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jus\Downloads\tf02803374_win3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(3)</Template>
  <TotalTime>2</TotalTime>
  <Pages>3</Pages>
  <Words>396</Words>
  <Characters>2059</Characters>
  <Application>Microsoft Office Word</Application>
  <DocSecurity>0</DocSecurity>
  <Lines>411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gorjus</dc:creator>
  <cp:lastModifiedBy>Tammy Dennison</cp:lastModifiedBy>
  <cp:revision>1</cp:revision>
  <cp:lastPrinted>2002-05-23T18:14:00Z</cp:lastPrinted>
  <dcterms:created xsi:type="dcterms:W3CDTF">2020-09-04T18:40:00Z</dcterms:created>
  <dcterms:modified xsi:type="dcterms:W3CDTF">2020-09-04T18:42:00Z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